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12" w:rsidRPr="0064508F" w:rsidRDefault="00842412" w:rsidP="00842412">
      <w:pPr>
        <w:rPr>
          <w:rFonts w:ascii="Arial" w:hAnsi="Arial" w:cs="Arial"/>
          <w:b/>
          <w:bCs/>
          <w:sz w:val="28"/>
          <w:szCs w:val="28"/>
        </w:rPr>
      </w:pPr>
      <w:r w:rsidRPr="0064508F">
        <w:rPr>
          <w:rFonts w:ascii="Arial" w:hAnsi="Arial" w:cs="Arial"/>
          <w:b/>
          <w:bCs/>
          <w:sz w:val="28"/>
          <w:szCs w:val="28"/>
        </w:rPr>
        <w:t>SISAČKI VODOVOD d.o.o.</w:t>
      </w:r>
    </w:p>
    <w:p w:rsidR="00842412" w:rsidRPr="00232F00" w:rsidRDefault="00842412" w:rsidP="00842412">
      <w:pPr>
        <w:rPr>
          <w:rFonts w:ascii="Arial" w:hAnsi="Arial" w:cs="Arial"/>
          <w:color w:val="000000"/>
          <w:sz w:val="22"/>
          <w:szCs w:val="22"/>
        </w:rPr>
      </w:pPr>
      <w:r w:rsidRPr="00232F00">
        <w:rPr>
          <w:rFonts w:ascii="Arial" w:hAnsi="Arial" w:cs="Arial"/>
          <w:color w:val="000000"/>
          <w:sz w:val="22"/>
          <w:szCs w:val="22"/>
        </w:rPr>
        <w:t>za opskrbu pitkom vodom, odvodnju</w:t>
      </w:r>
    </w:p>
    <w:p w:rsidR="00842412" w:rsidRPr="00232F00" w:rsidRDefault="00842412" w:rsidP="00842412">
      <w:pPr>
        <w:rPr>
          <w:rFonts w:ascii="Arial" w:hAnsi="Arial" w:cs="Arial"/>
          <w:color w:val="000000"/>
          <w:sz w:val="22"/>
          <w:szCs w:val="22"/>
        </w:rPr>
      </w:pPr>
      <w:r w:rsidRPr="00232F00">
        <w:rPr>
          <w:rFonts w:ascii="Arial" w:hAnsi="Arial" w:cs="Arial"/>
          <w:color w:val="000000"/>
          <w:sz w:val="22"/>
          <w:szCs w:val="22"/>
        </w:rPr>
        <w:t>i pročišćavanje otpadnih voda</w:t>
      </w:r>
    </w:p>
    <w:p w:rsidR="00842412" w:rsidRPr="00232F00" w:rsidRDefault="00842412" w:rsidP="0064508F">
      <w:pPr>
        <w:rPr>
          <w:rFonts w:ascii="Arial" w:hAnsi="Arial" w:cs="Arial"/>
          <w:color w:val="000000"/>
          <w:sz w:val="22"/>
          <w:szCs w:val="22"/>
        </w:rPr>
      </w:pPr>
      <w:r w:rsidRPr="00232F00">
        <w:rPr>
          <w:rFonts w:ascii="Arial" w:hAnsi="Arial" w:cs="Arial"/>
          <w:color w:val="000000"/>
          <w:sz w:val="22"/>
          <w:szCs w:val="22"/>
        </w:rPr>
        <w:t>Sisak, Obala Ruđera Boškovića 10</w:t>
      </w:r>
    </w:p>
    <w:p w:rsidR="00842412" w:rsidRPr="0064508F" w:rsidRDefault="00842412" w:rsidP="00842412">
      <w:pPr>
        <w:rPr>
          <w:rFonts w:ascii="Arial" w:hAnsi="Arial" w:cs="Arial"/>
          <w:lang w:val="en-US" w:eastAsia="en-US"/>
        </w:rPr>
      </w:pPr>
    </w:p>
    <w:p w:rsidR="00842412" w:rsidRPr="00FA715F" w:rsidRDefault="00842412" w:rsidP="00842412">
      <w:pPr>
        <w:rPr>
          <w:rFonts w:asciiTheme="minorHAnsi" w:hAnsiTheme="minorHAnsi"/>
          <w:sz w:val="22"/>
          <w:szCs w:val="22"/>
        </w:rPr>
      </w:pPr>
      <w:r w:rsidRPr="00FA715F">
        <w:rPr>
          <w:rFonts w:asciiTheme="minorHAnsi" w:hAnsiTheme="minorHAnsi"/>
          <w:sz w:val="22"/>
          <w:szCs w:val="22"/>
        </w:rPr>
        <w:t>Sisak,</w:t>
      </w:r>
      <w:r w:rsidR="00232F00" w:rsidRPr="00FA715F">
        <w:rPr>
          <w:rFonts w:asciiTheme="minorHAnsi" w:hAnsiTheme="minorHAnsi"/>
          <w:sz w:val="22"/>
          <w:szCs w:val="22"/>
        </w:rPr>
        <w:t xml:space="preserve"> </w:t>
      </w:r>
      <w:r w:rsidR="00AD37B0">
        <w:rPr>
          <w:rFonts w:asciiTheme="minorHAnsi" w:hAnsiTheme="minorHAnsi"/>
          <w:sz w:val="22"/>
          <w:szCs w:val="22"/>
        </w:rPr>
        <w:t>12</w:t>
      </w:r>
      <w:r w:rsidRPr="00FA715F">
        <w:rPr>
          <w:rFonts w:asciiTheme="minorHAnsi" w:hAnsiTheme="minorHAnsi"/>
          <w:sz w:val="22"/>
          <w:szCs w:val="22"/>
        </w:rPr>
        <w:t>.</w:t>
      </w:r>
      <w:r w:rsidR="00D9256A">
        <w:rPr>
          <w:rFonts w:asciiTheme="minorHAnsi" w:hAnsiTheme="minorHAnsi"/>
          <w:sz w:val="22"/>
          <w:szCs w:val="22"/>
        </w:rPr>
        <w:t>0</w:t>
      </w:r>
      <w:r w:rsidR="00AD37B0">
        <w:rPr>
          <w:rFonts w:asciiTheme="minorHAnsi" w:hAnsiTheme="minorHAnsi"/>
          <w:sz w:val="22"/>
          <w:szCs w:val="22"/>
        </w:rPr>
        <w:t>2</w:t>
      </w:r>
      <w:r w:rsidRPr="00FA715F">
        <w:rPr>
          <w:rFonts w:asciiTheme="minorHAnsi" w:hAnsiTheme="minorHAnsi"/>
          <w:sz w:val="22"/>
          <w:szCs w:val="22"/>
        </w:rPr>
        <w:t>.201</w:t>
      </w:r>
      <w:r w:rsidR="00AD37B0">
        <w:rPr>
          <w:rFonts w:asciiTheme="minorHAnsi" w:hAnsiTheme="minorHAnsi"/>
          <w:sz w:val="22"/>
          <w:szCs w:val="22"/>
        </w:rPr>
        <w:t>8</w:t>
      </w:r>
      <w:r w:rsidRPr="00FA715F">
        <w:rPr>
          <w:rFonts w:asciiTheme="minorHAnsi" w:hAnsiTheme="minorHAnsi"/>
          <w:sz w:val="22"/>
          <w:szCs w:val="22"/>
        </w:rPr>
        <w:t>.g.</w:t>
      </w:r>
    </w:p>
    <w:p w:rsidR="00842412" w:rsidRPr="00FA715F" w:rsidRDefault="00842412" w:rsidP="0064508F">
      <w:pPr>
        <w:rPr>
          <w:rFonts w:asciiTheme="minorHAnsi" w:hAnsiTheme="minorHAnsi"/>
          <w:sz w:val="22"/>
          <w:szCs w:val="22"/>
        </w:rPr>
      </w:pPr>
    </w:p>
    <w:p w:rsidR="00C2799A" w:rsidRPr="00FA715F" w:rsidRDefault="00C2799A">
      <w:pPr>
        <w:rPr>
          <w:rFonts w:asciiTheme="minorHAnsi" w:hAnsiTheme="minorHAnsi"/>
          <w:sz w:val="22"/>
          <w:szCs w:val="22"/>
        </w:rPr>
      </w:pPr>
    </w:p>
    <w:p w:rsidR="00A476DC" w:rsidRPr="00FA715F" w:rsidRDefault="00D9256A" w:rsidP="00D925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temelju </w:t>
      </w:r>
      <w:r w:rsidR="00AD37B0">
        <w:rPr>
          <w:rFonts w:asciiTheme="minorHAnsi" w:hAnsiTheme="minorHAnsi"/>
          <w:sz w:val="22"/>
          <w:szCs w:val="22"/>
        </w:rPr>
        <w:t xml:space="preserve">objave javnog poziva za prikupljanje ponuda predmeta nabave </w:t>
      </w:r>
      <w:r w:rsidR="00371C6F">
        <w:rPr>
          <w:rFonts w:asciiTheme="minorHAnsi" w:hAnsiTheme="minorHAnsi"/>
          <w:sz w:val="22"/>
          <w:szCs w:val="22"/>
        </w:rPr>
        <w:t>Kemikalije za proi</w:t>
      </w:r>
      <w:r w:rsidR="00030144">
        <w:rPr>
          <w:rFonts w:asciiTheme="minorHAnsi" w:hAnsiTheme="minorHAnsi"/>
          <w:sz w:val="22"/>
          <w:szCs w:val="22"/>
        </w:rPr>
        <w:t>z</w:t>
      </w:r>
      <w:r w:rsidR="00371C6F">
        <w:rPr>
          <w:rFonts w:asciiTheme="minorHAnsi" w:hAnsiTheme="minorHAnsi"/>
          <w:sz w:val="22"/>
          <w:szCs w:val="22"/>
        </w:rPr>
        <w:t>vodnju klor dioksida</w:t>
      </w:r>
      <w:r w:rsidR="00AD37B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naručitelj,Sisački vodovod d.o.o.,objavljuje</w:t>
      </w:r>
      <w:r w:rsidR="00AD37B0">
        <w:rPr>
          <w:rFonts w:asciiTheme="minorHAnsi" w:hAnsiTheme="minorHAnsi"/>
          <w:sz w:val="22"/>
          <w:szCs w:val="22"/>
        </w:rPr>
        <w:t xml:space="preserve"> </w:t>
      </w:r>
      <w:r w:rsidR="00371C6F">
        <w:rPr>
          <w:rFonts w:asciiTheme="minorHAnsi" w:hAnsiTheme="minorHAnsi"/>
          <w:sz w:val="22"/>
          <w:szCs w:val="22"/>
        </w:rPr>
        <w:t>izmjene</w:t>
      </w:r>
      <w:r w:rsidR="00AD37B0">
        <w:rPr>
          <w:rFonts w:asciiTheme="minorHAnsi" w:hAnsiTheme="minorHAnsi"/>
          <w:sz w:val="22"/>
          <w:szCs w:val="22"/>
        </w:rPr>
        <w:t xml:space="preserve"> dokumentacije o nabavi.</w:t>
      </w:r>
    </w:p>
    <w:p w:rsidR="00232F00" w:rsidRPr="00FA715F" w:rsidRDefault="00232F00" w:rsidP="00D9256A">
      <w:pPr>
        <w:rPr>
          <w:rFonts w:asciiTheme="minorHAnsi" w:hAnsiTheme="minorHAnsi"/>
          <w:sz w:val="22"/>
          <w:szCs w:val="22"/>
        </w:rPr>
      </w:pPr>
    </w:p>
    <w:p w:rsidR="00A8108D" w:rsidRDefault="00371C6F" w:rsidP="00A810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Izvorna dokumentacija :</w:t>
      </w:r>
    </w:p>
    <w:p w:rsidR="00371C6F" w:rsidRDefault="00371C6F" w:rsidP="00A8108D">
      <w:pPr>
        <w:rPr>
          <w:rFonts w:asciiTheme="minorHAnsi" w:hAnsiTheme="minorHAnsi"/>
          <w:sz w:val="22"/>
          <w:szCs w:val="22"/>
        </w:rPr>
      </w:pPr>
    </w:p>
    <w:p w:rsidR="00371C6F" w:rsidRPr="00E41C0E" w:rsidRDefault="00371C6F" w:rsidP="00371C6F">
      <w:pPr>
        <w:tabs>
          <w:tab w:val="left" w:pos="284"/>
        </w:tabs>
        <w:jc w:val="both"/>
        <w:rPr>
          <w:rFonts w:ascii="Arial Narrow" w:hAnsi="Arial Narrow" w:cs="Arial"/>
        </w:rPr>
      </w:pPr>
      <w:r w:rsidRPr="00190BA3">
        <w:rPr>
          <w:rFonts w:ascii="Arial Narrow" w:hAnsi="Arial Narrow" w:cs="Arial"/>
          <w:b/>
        </w:rPr>
        <w:t>4.2.3.</w:t>
      </w:r>
      <w:r>
        <w:rPr>
          <w:rFonts w:ascii="Arial Narrow" w:hAnsi="Arial Narrow" w:cs="Arial"/>
          <w:b/>
        </w:rPr>
        <w:t xml:space="preserve"> </w:t>
      </w:r>
      <w:r w:rsidRPr="00E41C0E">
        <w:rPr>
          <w:rFonts w:ascii="Arial Narrow" w:hAnsi="Arial Narrow" w:cs="Arial"/>
        </w:rPr>
        <w:t>Ponuditelj mora dostaviti popis glavnih isporuka robe izvršenih u godini u kojoj je započeo postupak  nabave i tijekom tri godine koje prethode toj godini. Popis glavnih isporuka robe mora sadržavati: vrijednost robe, datum i naziv druge ugovorne strane.</w:t>
      </w:r>
      <w:bookmarkStart w:id="0" w:name="_GoBack"/>
      <w:bookmarkEnd w:id="0"/>
    </w:p>
    <w:p w:rsidR="00371C6F" w:rsidRPr="00E41C0E" w:rsidRDefault="00371C6F" w:rsidP="00371C6F">
      <w:pPr>
        <w:tabs>
          <w:tab w:val="left" w:pos="284"/>
        </w:tabs>
        <w:jc w:val="both"/>
        <w:rPr>
          <w:rFonts w:ascii="Arial Narrow" w:hAnsi="Arial Narrow" w:cs="Arial"/>
        </w:rPr>
      </w:pPr>
      <w:r w:rsidRPr="00E41C0E">
        <w:rPr>
          <w:rFonts w:ascii="Arial Narrow" w:hAnsi="Arial Narrow" w:cs="Arial"/>
        </w:rPr>
        <w:t xml:space="preserve">Minimalna razina sposobnosti: </w:t>
      </w:r>
    </w:p>
    <w:p w:rsidR="00371C6F" w:rsidRDefault="00371C6F" w:rsidP="00371C6F">
      <w:pPr>
        <w:tabs>
          <w:tab w:val="left" w:pos="284"/>
        </w:tabs>
        <w:jc w:val="both"/>
        <w:rPr>
          <w:rFonts w:ascii="Arial Narrow" w:hAnsi="Arial Narrow" w:cs="Arial"/>
        </w:rPr>
      </w:pPr>
      <w:r w:rsidRPr="00371C6F">
        <w:rPr>
          <w:rFonts w:ascii="Arial Narrow" w:hAnsi="Arial Narrow" w:cs="Arial"/>
        </w:rPr>
        <w:t>Ponuditelj mora dokazati uredno izvršenje najmanje jednog, a najviše dva ugovora o isporuci  Natrijevog klorita 24,5% i Kloridne kiseline 33% čija zbrojena vrijednost mora biti najmanje u visini procijenjene vrijednosti nabave</w:t>
      </w:r>
      <w:r w:rsidRPr="00E41C0E">
        <w:rPr>
          <w:rFonts w:ascii="Arial Narrow" w:hAnsi="Arial Narrow" w:cs="Arial"/>
        </w:rPr>
        <w:t xml:space="preserve">, čime gospodarski subjekt dokazuje da ima potrebno iskustvo, znanje i sposobnost i da je s obzirom na opseg, predmet i procijenjenu vrijednost sposoban izvršiti predmet nabave. </w:t>
      </w:r>
    </w:p>
    <w:p w:rsidR="00371C6F" w:rsidRPr="00A8108D" w:rsidRDefault="00371C6F" w:rsidP="00A8108D">
      <w:pPr>
        <w:rPr>
          <w:rFonts w:ascii="Calibri" w:hAnsi="Calibri"/>
          <w:sz w:val="22"/>
          <w:szCs w:val="22"/>
        </w:rPr>
      </w:pPr>
    </w:p>
    <w:p w:rsidR="00A8108D" w:rsidRDefault="00371C6F" w:rsidP="00A810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Izmjena dokumentacije :</w:t>
      </w:r>
    </w:p>
    <w:p w:rsidR="00371C6F" w:rsidRDefault="00371C6F" w:rsidP="00A8108D">
      <w:pPr>
        <w:rPr>
          <w:rFonts w:ascii="Calibri" w:hAnsi="Calibri"/>
          <w:sz w:val="22"/>
          <w:szCs w:val="22"/>
        </w:rPr>
      </w:pPr>
    </w:p>
    <w:p w:rsidR="00371C6F" w:rsidRPr="00E41C0E" w:rsidRDefault="00371C6F" w:rsidP="00371C6F">
      <w:pPr>
        <w:tabs>
          <w:tab w:val="left" w:pos="284"/>
        </w:tabs>
        <w:jc w:val="both"/>
        <w:rPr>
          <w:rFonts w:ascii="Arial Narrow" w:hAnsi="Arial Narrow" w:cs="Arial"/>
        </w:rPr>
      </w:pPr>
      <w:r w:rsidRPr="00190BA3">
        <w:rPr>
          <w:rFonts w:ascii="Arial Narrow" w:hAnsi="Arial Narrow" w:cs="Arial"/>
          <w:b/>
        </w:rPr>
        <w:t>4.2.3.</w:t>
      </w:r>
      <w:r>
        <w:rPr>
          <w:rFonts w:ascii="Arial Narrow" w:hAnsi="Arial Narrow" w:cs="Arial"/>
          <w:b/>
        </w:rPr>
        <w:t xml:space="preserve"> </w:t>
      </w:r>
      <w:r w:rsidRPr="00E41C0E">
        <w:rPr>
          <w:rFonts w:ascii="Arial Narrow" w:hAnsi="Arial Narrow" w:cs="Arial"/>
        </w:rPr>
        <w:t>Ponuditelj mora dostaviti popis glavnih isporuka robe izvršenih u godini u kojoj je započeo postupak  nabave i tijekom tri godine koje prethode toj godini. Popis glavnih isporuka robe mora sadržavati: vrijednost robe, datum i naziv druge ugovorne strane.</w:t>
      </w:r>
    </w:p>
    <w:p w:rsidR="00371C6F" w:rsidRPr="00E41C0E" w:rsidRDefault="00371C6F" w:rsidP="00371C6F">
      <w:pPr>
        <w:tabs>
          <w:tab w:val="left" w:pos="284"/>
        </w:tabs>
        <w:jc w:val="both"/>
        <w:rPr>
          <w:rFonts w:ascii="Arial Narrow" w:hAnsi="Arial Narrow" w:cs="Arial"/>
        </w:rPr>
      </w:pPr>
      <w:r w:rsidRPr="00E41C0E">
        <w:rPr>
          <w:rFonts w:ascii="Arial Narrow" w:hAnsi="Arial Narrow" w:cs="Arial"/>
        </w:rPr>
        <w:t xml:space="preserve">Minimalna razina sposobnosti: </w:t>
      </w:r>
    </w:p>
    <w:p w:rsidR="00371C6F" w:rsidRDefault="00371C6F" w:rsidP="00371C6F">
      <w:pPr>
        <w:tabs>
          <w:tab w:val="left" w:pos="284"/>
        </w:tabs>
        <w:jc w:val="both"/>
        <w:rPr>
          <w:rFonts w:ascii="Arial Narrow" w:hAnsi="Arial Narrow" w:cs="Arial"/>
        </w:rPr>
      </w:pPr>
      <w:r w:rsidRPr="00371C6F">
        <w:rPr>
          <w:rFonts w:ascii="Arial Narrow" w:hAnsi="Arial Narrow" w:cs="Arial"/>
          <w:b/>
          <w:color w:val="FF0000"/>
        </w:rPr>
        <w:t xml:space="preserve">Ponuditelj mora dokazati uredno izvršenje najmanje jednog, a najviše dva ugovora o isporuci  Natrijevog klorita 24,5% i Kloridne kiseline 33% čija zbrojena vrijednost mora biti najmanje u </w:t>
      </w:r>
      <w:r w:rsidRPr="00371C6F">
        <w:rPr>
          <w:rFonts w:ascii="Arial Narrow" w:hAnsi="Arial Narrow" w:cs="Arial"/>
          <w:b/>
          <w:color w:val="FF0000"/>
          <w:u w:val="single"/>
        </w:rPr>
        <w:t>visini ponude</w:t>
      </w:r>
      <w:r w:rsidRPr="00E41C0E">
        <w:rPr>
          <w:rFonts w:ascii="Arial Narrow" w:hAnsi="Arial Narrow" w:cs="Arial"/>
        </w:rPr>
        <w:t xml:space="preserve">, čime gospodarski subjekt dokazuje da ima potrebno iskustvo, znanje i sposobnost i da je s obzirom na opseg, predmet i procijenjenu vrijednost sposoban izvršiti predmet nabave. </w:t>
      </w:r>
    </w:p>
    <w:p w:rsidR="00371C6F" w:rsidRPr="009927FB" w:rsidRDefault="00371C6F" w:rsidP="00371C6F">
      <w:pPr>
        <w:pStyle w:val="Zaglavlje"/>
        <w:tabs>
          <w:tab w:val="left" w:pos="1000"/>
        </w:tabs>
        <w:ind w:left="360"/>
        <w:jc w:val="both"/>
        <w:rPr>
          <w:rFonts w:ascii="Arial Narrow" w:hAnsi="Arial Narrow" w:cs="Arial"/>
          <w:u w:val="single"/>
        </w:rPr>
      </w:pPr>
    </w:p>
    <w:p w:rsidR="00371C6F" w:rsidRPr="00371C6F" w:rsidRDefault="00371C6F" w:rsidP="00371C6F">
      <w:pPr>
        <w:pStyle w:val="Zaglavlje"/>
        <w:tabs>
          <w:tab w:val="left" w:pos="1000"/>
        </w:tabs>
        <w:jc w:val="both"/>
        <w:rPr>
          <w:rFonts w:ascii="Arial Narrow" w:hAnsi="Arial Narrow" w:cs="Arial"/>
          <w:b/>
          <w:color w:val="FF0000"/>
          <w:u w:val="single"/>
        </w:rPr>
      </w:pPr>
      <w:r w:rsidRPr="00371C6F">
        <w:rPr>
          <w:rFonts w:ascii="Arial Narrow" w:hAnsi="Arial Narrow" w:cs="Arial"/>
          <w:b/>
          <w:color w:val="FF0000"/>
          <w:u w:val="single"/>
        </w:rPr>
        <w:t>Potvrda mora sadržavati:</w:t>
      </w:r>
    </w:p>
    <w:p w:rsidR="00371C6F" w:rsidRPr="00371C6F" w:rsidRDefault="00371C6F" w:rsidP="00371C6F">
      <w:pPr>
        <w:pStyle w:val="Zaglavlje"/>
        <w:tabs>
          <w:tab w:val="left" w:pos="1000"/>
        </w:tabs>
        <w:ind w:left="360"/>
        <w:jc w:val="both"/>
        <w:rPr>
          <w:rFonts w:ascii="Arial Narrow" w:hAnsi="Arial Narrow" w:cs="Arial"/>
          <w:b/>
          <w:color w:val="FF0000"/>
          <w:u w:val="single"/>
        </w:rPr>
      </w:pPr>
    </w:p>
    <w:p w:rsidR="00371C6F" w:rsidRPr="00371C6F" w:rsidRDefault="00371C6F" w:rsidP="00371C6F">
      <w:pPr>
        <w:pStyle w:val="Zaglavlje"/>
        <w:tabs>
          <w:tab w:val="left" w:pos="1000"/>
        </w:tabs>
        <w:ind w:left="360"/>
        <w:jc w:val="both"/>
        <w:rPr>
          <w:rFonts w:ascii="Arial Narrow" w:hAnsi="Arial Narrow" w:cs="Arial"/>
          <w:b/>
          <w:color w:val="FF0000"/>
          <w:u w:val="single"/>
        </w:rPr>
      </w:pPr>
      <w:r w:rsidRPr="00371C6F">
        <w:rPr>
          <w:rFonts w:ascii="Arial Narrow" w:hAnsi="Arial Narrow" w:cs="Arial"/>
          <w:b/>
          <w:color w:val="FF0000"/>
          <w:u w:val="single"/>
        </w:rPr>
        <w:t>- predmet ugovora</w:t>
      </w:r>
    </w:p>
    <w:p w:rsidR="00371C6F" w:rsidRPr="00371C6F" w:rsidRDefault="00371C6F" w:rsidP="00371C6F">
      <w:pPr>
        <w:pStyle w:val="Zaglavlje"/>
        <w:tabs>
          <w:tab w:val="left" w:pos="1000"/>
        </w:tabs>
        <w:ind w:left="360"/>
        <w:jc w:val="both"/>
        <w:rPr>
          <w:rFonts w:ascii="Arial Narrow" w:hAnsi="Arial Narrow" w:cs="Arial"/>
          <w:b/>
          <w:color w:val="FF0000"/>
          <w:u w:val="single"/>
        </w:rPr>
      </w:pPr>
      <w:r w:rsidRPr="00371C6F">
        <w:rPr>
          <w:rFonts w:ascii="Arial Narrow" w:hAnsi="Arial Narrow" w:cs="Arial"/>
          <w:b/>
          <w:color w:val="FF0000"/>
          <w:u w:val="single"/>
        </w:rPr>
        <w:t>- naziv i sjedište ugovornih strana</w:t>
      </w:r>
    </w:p>
    <w:p w:rsidR="00371C6F" w:rsidRPr="00371C6F" w:rsidRDefault="00371C6F" w:rsidP="00371C6F">
      <w:pPr>
        <w:pStyle w:val="Zaglavlje"/>
        <w:tabs>
          <w:tab w:val="left" w:pos="1000"/>
        </w:tabs>
        <w:ind w:left="360"/>
        <w:jc w:val="both"/>
        <w:rPr>
          <w:rFonts w:ascii="Arial Narrow" w:hAnsi="Arial Narrow" w:cs="Arial"/>
          <w:b/>
          <w:color w:val="FF0000"/>
          <w:u w:val="single"/>
        </w:rPr>
      </w:pPr>
      <w:r w:rsidRPr="00371C6F">
        <w:rPr>
          <w:rFonts w:ascii="Arial Narrow" w:hAnsi="Arial Narrow" w:cs="Arial"/>
          <w:b/>
          <w:color w:val="FF0000"/>
          <w:u w:val="single"/>
        </w:rPr>
        <w:t xml:space="preserve">- vrijednost </w:t>
      </w:r>
    </w:p>
    <w:p w:rsidR="00371C6F" w:rsidRPr="00371C6F" w:rsidRDefault="00371C6F" w:rsidP="00371C6F">
      <w:pPr>
        <w:pStyle w:val="Zaglavlje"/>
        <w:tabs>
          <w:tab w:val="left" w:pos="1000"/>
        </w:tabs>
        <w:ind w:left="360"/>
        <w:jc w:val="both"/>
        <w:rPr>
          <w:rFonts w:ascii="Arial Narrow" w:hAnsi="Arial Narrow" w:cs="Arial"/>
          <w:b/>
          <w:color w:val="FF0000"/>
          <w:u w:val="single"/>
        </w:rPr>
      </w:pPr>
      <w:r w:rsidRPr="00371C6F">
        <w:rPr>
          <w:rFonts w:ascii="Arial Narrow" w:hAnsi="Arial Narrow" w:cs="Arial"/>
          <w:b/>
          <w:color w:val="FF0000"/>
          <w:u w:val="single"/>
        </w:rPr>
        <w:t xml:space="preserve">- datum i mjesto </w:t>
      </w:r>
      <w:r w:rsidRPr="00371C6F">
        <w:rPr>
          <w:rFonts w:ascii="Arial Narrow" w:hAnsi="Arial Narrow" w:cs="Arial"/>
          <w:b/>
          <w:color w:val="FF0000"/>
          <w:u w:val="single"/>
          <w:lang w:val="hr-HR"/>
        </w:rPr>
        <w:t>izvršenja usluga</w:t>
      </w:r>
      <w:r w:rsidRPr="00371C6F">
        <w:rPr>
          <w:rFonts w:ascii="Arial Narrow" w:hAnsi="Arial Narrow" w:cs="Arial"/>
          <w:b/>
          <w:color w:val="FF0000"/>
          <w:u w:val="single"/>
        </w:rPr>
        <w:t xml:space="preserve"> </w:t>
      </w:r>
    </w:p>
    <w:p w:rsidR="00371C6F" w:rsidRPr="00371C6F" w:rsidRDefault="00371C6F" w:rsidP="00371C6F">
      <w:pPr>
        <w:pStyle w:val="Zaglavlje"/>
        <w:tabs>
          <w:tab w:val="left" w:pos="1000"/>
        </w:tabs>
        <w:ind w:left="360"/>
        <w:jc w:val="both"/>
        <w:rPr>
          <w:rFonts w:ascii="Arial Narrow" w:hAnsi="Arial Narrow" w:cs="Arial"/>
          <w:b/>
          <w:color w:val="FF0000"/>
          <w:u w:val="single"/>
        </w:rPr>
      </w:pPr>
      <w:r w:rsidRPr="00371C6F">
        <w:rPr>
          <w:rFonts w:ascii="Arial Narrow" w:hAnsi="Arial Narrow" w:cs="Arial"/>
          <w:b/>
          <w:color w:val="FF0000"/>
          <w:u w:val="single"/>
        </w:rPr>
        <w:t xml:space="preserve">- navod je li </w:t>
      </w:r>
      <w:r w:rsidRPr="00371C6F">
        <w:rPr>
          <w:rFonts w:ascii="Arial Narrow" w:hAnsi="Arial Narrow" w:cs="Arial"/>
          <w:b/>
          <w:color w:val="FF0000"/>
          <w:u w:val="single"/>
          <w:lang w:val="hr-HR"/>
        </w:rPr>
        <w:t>usluga</w:t>
      </w:r>
      <w:r w:rsidRPr="00371C6F">
        <w:rPr>
          <w:rFonts w:ascii="Arial Narrow" w:hAnsi="Arial Narrow" w:cs="Arial"/>
          <w:b/>
          <w:color w:val="FF0000"/>
          <w:u w:val="single"/>
        </w:rPr>
        <w:t xml:space="preserve"> uredno izvršena.</w:t>
      </w:r>
    </w:p>
    <w:p w:rsidR="00371C6F" w:rsidRPr="00A8108D" w:rsidRDefault="00371C6F" w:rsidP="00A8108D">
      <w:pPr>
        <w:rPr>
          <w:rFonts w:ascii="Calibri" w:hAnsi="Calibri"/>
          <w:sz w:val="22"/>
          <w:szCs w:val="22"/>
        </w:rPr>
      </w:pPr>
    </w:p>
    <w:p w:rsidR="007A53F5" w:rsidRDefault="007A53F5" w:rsidP="00F86F85">
      <w:pPr>
        <w:ind w:left="360"/>
        <w:jc w:val="both"/>
        <w:rPr>
          <w:rFonts w:ascii="Arial" w:hAnsi="Arial" w:cs="Arial"/>
          <w:color w:val="000000"/>
        </w:rPr>
      </w:pPr>
    </w:p>
    <w:p w:rsidR="007A53F5" w:rsidRPr="00F86F85" w:rsidRDefault="007A53F5" w:rsidP="00F86F85">
      <w:pPr>
        <w:ind w:left="360"/>
        <w:jc w:val="both"/>
        <w:rPr>
          <w:rFonts w:ascii="Arial" w:hAnsi="Arial" w:cs="Arial"/>
          <w:color w:val="000000"/>
        </w:rPr>
      </w:pPr>
    </w:p>
    <w:p w:rsidR="00D9773F" w:rsidRPr="00DE6696" w:rsidRDefault="00D9773F" w:rsidP="00BE317C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E6696">
        <w:rPr>
          <w:rFonts w:asciiTheme="minorHAnsi" w:hAnsiTheme="minorHAnsi"/>
          <w:sz w:val="22"/>
          <w:szCs w:val="22"/>
        </w:rPr>
        <w:t>S poštovanjem</w:t>
      </w:r>
      <w:r w:rsidR="009B5644" w:rsidRPr="00DE6696">
        <w:rPr>
          <w:rFonts w:asciiTheme="minorHAnsi" w:hAnsiTheme="minorHAnsi"/>
          <w:sz w:val="22"/>
          <w:szCs w:val="22"/>
        </w:rPr>
        <w:t xml:space="preserve"> </w:t>
      </w:r>
      <w:r w:rsidRPr="00DE6696">
        <w:rPr>
          <w:rFonts w:asciiTheme="minorHAnsi" w:hAnsiTheme="minorHAnsi"/>
          <w:sz w:val="22"/>
          <w:szCs w:val="22"/>
        </w:rPr>
        <w:t>!</w:t>
      </w:r>
    </w:p>
    <w:p w:rsidR="0064508F" w:rsidRPr="00DE6696" w:rsidRDefault="0064508F" w:rsidP="0064508F">
      <w:pPr>
        <w:spacing w:after="200"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:rsidR="00F86F85" w:rsidRPr="00DE6696" w:rsidRDefault="00F86F85" w:rsidP="0064508F">
      <w:pPr>
        <w:spacing w:after="200"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:rsidR="00F86F85" w:rsidRPr="00DE6696" w:rsidRDefault="00F86F85" w:rsidP="0064508F">
      <w:pPr>
        <w:spacing w:after="200"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sectPr w:rsidR="00F86F85" w:rsidRPr="00DE6696" w:rsidSect="007A53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19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A975A7"/>
    <w:multiLevelType w:val="hybridMultilevel"/>
    <w:tmpl w:val="306885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C06712"/>
    <w:multiLevelType w:val="hybridMultilevel"/>
    <w:tmpl w:val="4B64B3B8"/>
    <w:lvl w:ilvl="0" w:tplc="2012D6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36609"/>
    <w:multiLevelType w:val="hybridMultilevel"/>
    <w:tmpl w:val="A6FEC8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C70967"/>
    <w:multiLevelType w:val="hybridMultilevel"/>
    <w:tmpl w:val="D292A8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CD764A"/>
    <w:multiLevelType w:val="hybridMultilevel"/>
    <w:tmpl w:val="A962BCC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8A0994"/>
    <w:multiLevelType w:val="hybridMultilevel"/>
    <w:tmpl w:val="F192F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806F6"/>
    <w:multiLevelType w:val="hybridMultilevel"/>
    <w:tmpl w:val="D9F2CA2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27695"/>
    <w:multiLevelType w:val="hybridMultilevel"/>
    <w:tmpl w:val="CB9E1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A3E6F"/>
    <w:multiLevelType w:val="hybridMultilevel"/>
    <w:tmpl w:val="323A57FE"/>
    <w:lvl w:ilvl="0" w:tplc="5C08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9D64B3"/>
    <w:multiLevelType w:val="hybridMultilevel"/>
    <w:tmpl w:val="A4E2F19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2B169A"/>
    <w:multiLevelType w:val="hybridMultilevel"/>
    <w:tmpl w:val="1778D3A8"/>
    <w:lvl w:ilvl="0" w:tplc="FE9096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466AF3"/>
    <w:multiLevelType w:val="hybridMultilevel"/>
    <w:tmpl w:val="07ACA63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1341B2"/>
    <w:multiLevelType w:val="hybridMultilevel"/>
    <w:tmpl w:val="3DE2999E"/>
    <w:lvl w:ilvl="0" w:tplc="C77A3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D46F80"/>
    <w:multiLevelType w:val="hybridMultilevel"/>
    <w:tmpl w:val="AD5E7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E709B"/>
    <w:multiLevelType w:val="hybridMultilevel"/>
    <w:tmpl w:val="7EC6097C"/>
    <w:lvl w:ilvl="0" w:tplc="B532B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CF01DF"/>
    <w:multiLevelType w:val="hybridMultilevel"/>
    <w:tmpl w:val="A6FEC8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0A3449"/>
    <w:multiLevelType w:val="hybridMultilevel"/>
    <w:tmpl w:val="B3184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8"/>
  </w:num>
  <w:num w:numId="5">
    <w:abstractNumId w:val="13"/>
  </w:num>
  <w:num w:numId="6">
    <w:abstractNumId w:val="5"/>
  </w:num>
  <w:num w:numId="7">
    <w:abstractNumId w:val="11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3"/>
  </w:num>
  <w:num w:numId="13">
    <w:abstractNumId w:val="15"/>
  </w:num>
  <w:num w:numId="14">
    <w:abstractNumId w:val="7"/>
  </w:num>
  <w:num w:numId="15">
    <w:abstractNumId w:val="19"/>
  </w:num>
  <w:num w:numId="16">
    <w:abstractNumId w:val="4"/>
  </w:num>
  <w:num w:numId="17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412"/>
    <w:rsid w:val="00003570"/>
    <w:rsid w:val="0001050B"/>
    <w:rsid w:val="00030144"/>
    <w:rsid w:val="00035086"/>
    <w:rsid w:val="000538F3"/>
    <w:rsid w:val="000854A0"/>
    <w:rsid w:val="000D051D"/>
    <w:rsid w:val="000F6A07"/>
    <w:rsid w:val="001226D6"/>
    <w:rsid w:val="00145EA1"/>
    <w:rsid w:val="001600D6"/>
    <w:rsid w:val="0016553C"/>
    <w:rsid w:val="00184C27"/>
    <w:rsid w:val="001B2AD6"/>
    <w:rsid w:val="001D4BAB"/>
    <w:rsid w:val="00232F00"/>
    <w:rsid w:val="00247268"/>
    <w:rsid w:val="00290FDE"/>
    <w:rsid w:val="00291539"/>
    <w:rsid w:val="00371C6F"/>
    <w:rsid w:val="004B1E00"/>
    <w:rsid w:val="004F64E4"/>
    <w:rsid w:val="005705FE"/>
    <w:rsid w:val="00597204"/>
    <w:rsid w:val="005C2485"/>
    <w:rsid w:val="005C5EC6"/>
    <w:rsid w:val="005E5FE7"/>
    <w:rsid w:val="005F44B6"/>
    <w:rsid w:val="005F7E67"/>
    <w:rsid w:val="0064508F"/>
    <w:rsid w:val="006E6899"/>
    <w:rsid w:val="007402E8"/>
    <w:rsid w:val="007A53F5"/>
    <w:rsid w:val="00802C07"/>
    <w:rsid w:val="008338DA"/>
    <w:rsid w:val="00842412"/>
    <w:rsid w:val="008A3E51"/>
    <w:rsid w:val="009747B4"/>
    <w:rsid w:val="00997EAE"/>
    <w:rsid w:val="009B5644"/>
    <w:rsid w:val="00A022A4"/>
    <w:rsid w:val="00A132FD"/>
    <w:rsid w:val="00A3704A"/>
    <w:rsid w:val="00A476DC"/>
    <w:rsid w:val="00A8108D"/>
    <w:rsid w:val="00AB750E"/>
    <w:rsid w:val="00AD37B0"/>
    <w:rsid w:val="00AE4D4F"/>
    <w:rsid w:val="00B7696E"/>
    <w:rsid w:val="00B80617"/>
    <w:rsid w:val="00B84993"/>
    <w:rsid w:val="00BA5770"/>
    <w:rsid w:val="00BC2766"/>
    <w:rsid w:val="00BE317C"/>
    <w:rsid w:val="00C2799A"/>
    <w:rsid w:val="00C568C5"/>
    <w:rsid w:val="00CB66DC"/>
    <w:rsid w:val="00D110AD"/>
    <w:rsid w:val="00D9256A"/>
    <w:rsid w:val="00D9773F"/>
    <w:rsid w:val="00DD6531"/>
    <w:rsid w:val="00DE1860"/>
    <w:rsid w:val="00DE6696"/>
    <w:rsid w:val="00E45FF4"/>
    <w:rsid w:val="00EF2E4A"/>
    <w:rsid w:val="00EF3775"/>
    <w:rsid w:val="00F411FD"/>
    <w:rsid w:val="00F86F85"/>
    <w:rsid w:val="00F87E25"/>
    <w:rsid w:val="00FA715F"/>
    <w:rsid w:val="00FB1B74"/>
    <w:rsid w:val="00FB6661"/>
    <w:rsid w:val="00FD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42412"/>
    <w:pPr>
      <w:keepNext/>
      <w:outlineLvl w:val="0"/>
    </w:pPr>
    <w:rPr>
      <w:rFonts w:ascii="Arial" w:hAnsi="Arial" w:cs="Arial"/>
      <w:b/>
      <w:bCs/>
      <w:sz w:val="20"/>
    </w:rPr>
  </w:style>
  <w:style w:type="paragraph" w:styleId="Naslov2">
    <w:name w:val="heading 2"/>
    <w:basedOn w:val="Normal"/>
    <w:next w:val="Normal"/>
    <w:link w:val="Naslov2Char"/>
    <w:qFormat/>
    <w:rsid w:val="001600D6"/>
    <w:pPr>
      <w:keepNext/>
      <w:tabs>
        <w:tab w:val="left" w:pos="709"/>
        <w:tab w:val="left" w:pos="1276"/>
      </w:tabs>
      <w:jc w:val="center"/>
      <w:outlineLvl w:val="1"/>
    </w:pPr>
    <w:rPr>
      <w:b/>
      <w:sz w:val="28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1600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1600D6"/>
    <w:pPr>
      <w:keepNext/>
      <w:tabs>
        <w:tab w:val="left" w:pos="1701"/>
      </w:tabs>
      <w:jc w:val="center"/>
      <w:outlineLvl w:val="3"/>
    </w:pPr>
    <w:rPr>
      <w:rFonts w:eastAsia="Arial"/>
      <w:sz w:val="36"/>
      <w:szCs w:val="20"/>
      <w:lang w:val="en-US"/>
    </w:rPr>
  </w:style>
  <w:style w:type="paragraph" w:styleId="Naslov5">
    <w:name w:val="heading 5"/>
    <w:basedOn w:val="Normal"/>
    <w:next w:val="Normal"/>
    <w:link w:val="Naslov5Char"/>
    <w:qFormat/>
    <w:rsid w:val="001600D6"/>
    <w:pPr>
      <w:keepNext/>
      <w:widowControl w:val="0"/>
      <w:tabs>
        <w:tab w:val="left" w:pos="709"/>
      </w:tabs>
      <w:outlineLvl w:val="4"/>
    </w:pPr>
    <w:rPr>
      <w:szCs w:val="20"/>
      <w:lang w:val="en-US"/>
    </w:rPr>
  </w:style>
  <w:style w:type="paragraph" w:styleId="Naslov6">
    <w:name w:val="heading 6"/>
    <w:basedOn w:val="Normal"/>
    <w:next w:val="Normal"/>
    <w:link w:val="Naslov6Char"/>
    <w:qFormat/>
    <w:rsid w:val="001600D6"/>
    <w:pPr>
      <w:keepNext/>
      <w:tabs>
        <w:tab w:val="left" w:pos="1701"/>
      </w:tabs>
      <w:jc w:val="center"/>
      <w:outlineLvl w:val="5"/>
    </w:pPr>
    <w:rPr>
      <w:rFonts w:eastAsia="Arial"/>
      <w:sz w:val="32"/>
      <w:szCs w:val="20"/>
      <w:lang w:val="en-US"/>
    </w:rPr>
  </w:style>
  <w:style w:type="paragraph" w:styleId="Naslov7">
    <w:name w:val="heading 7"/>
    <w:basedOn w:val="Normal"/>
    <w:next w:val="Normal"/>
    <w:link w:val="Naslov7Char"/>
    <w:qFormat/>
    <w:rsid w:val="001600D6"/>
    <w:pPr>
      <w:keepNext/>
      <w:outlineLvl w:val="6"/>
    </w:pPr>
    <w:rPr>
      <w:sz w:val="26"/>
      <w:szCs w:val="20"/>
      <w:lang w:val="en-US"/>
    </w:rPr>
  </w:style>
  <w:style w:type="paragraph" w:styleId="Naslov8">
    <w:name w:val="heading 8"/>
    <w:basedOn w:val="Normal"/>
    <w:next w:val="Normal"/>
    <w:link w:val="Naslov8Char"/>
    <w:qFormat/>
    <w:rsid w:val="001600D6"/>
    <w:pPr>
      <w:keepNext/>
      <w:widowControl w:val="0"/>
      <w:tabs>
        <w:tab w:val="left" w:pos="2268"/>
      </w:tabs>
      <w:ind w:firstLine="720"/>
      <w:jc w:val="center"/>
      <w:outlineLvl w:val="7"/>
    </w:pPr>
    <w:rPr>
      <w:rFonts w:eastAsia="Arial"/>
      <w:sz w:val="28"/>
      <w:szCs w:val="20"/>
      <w:lang w:val="en-US"/>
    </w:rPr>
  </w:style>
  <w:style w:type="paragraph" w:styleId="Naslov9">
    <w:name w:val="heading 9"/>
    <w:basedOn w:val="Normal"/>
    <w:next w:val="Normal"/>
    <w:link w:val="Naslov9Char"/>
    <w:qFormat/>
    <w:rsid w:val="001600D6"/>
    <w:pPr>
      <w:keepNext/>
      <w:tabs>
        <w:tab w:val="left" w:pos="567"/>
      </w:tabs>
      <w:ind w:right="-68"/>
      <w:outlineLvl w:val="8"/>
    </w:pPr>
    <w:rPr>
      <w:rFonts w:eastAsia="Arial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2412"/>
    <w:rPr>
      <w:rFonts w:ascii="Arial" w:eastAsia="Times New Roman" w:hAnsi="Arial" w:cs="Arial"/>
      <w:b/>
      <w:bCs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450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slov3Char">
    <w:name w:val="Naslov 3 Char"/>
    <w:basedOn w:val="Zadanifontodlomka"/>
    <w:link w:val="Naslov3"/>
    <w:rsid w:val="001600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600D6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Naslov4Char">
    <w:name w:val="Naslov 4 Char"/>
    <w:basedOn w:val="Zadanifontodlomka"/>
    <w:link w:val="Naslov4"/>
    <w:rsid w:val="001600D6"/>
    <w:rPr>
      <w:rFonts w:ascii="Times New Roman" w:eastAsia="Arial" w:hAnsi="Times New Roman" w:cs="Times New Roman"/>
      <w:sz w:val="36"/>
      <w:szCs w:val="20"/>
      <w:lang w:val="en-US" w:eastAsia="hr-HR"/>
    </w:rPr>
  </w:style>
  <w:style w:type="character" w:customStyle="1" w:styleId="Naslov5Char">
    <w:name w:val="Naslov 5 Char"/>
    <w:basedOn w:val="Zadanifontodlomka"/>
    <w:link w:val="Naslov5"/>
    <w:rsid w:val="001600D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Naslov6Char">
    <w:name w:val="Naslov 6 Char"/>
    <w:basedOn w:val="Zadanifontodlomka"/>
    <w:link w:val="Naslov6"/>
    <w:rsid w:val="001600D6"/>
    <w:rPr>
      <w:rFonts w:ascii="Times New Roman" w:eastAsia="Arial" w:hAnsi="Times New Roman" w:cs="Times New Roman"/>
      <w:sz w:val="32"/>
      <w:szCs w:val="20"/>
      <w:lang w:val="en-US" w:eastAsia="hr-HR"/>
    </w:rPr>
  </w:style>
  <w:style w:type="character" w:customStyle="1" w:styleId="Naslov7Char">
    <w:name w:val="Naslov 7 Char"/>
    <w:basedOn w:val="Zadanifontodlomka"/>
    <w:link w:val="Naslov7"/>
    <w:rsid w:val="001600D6"/>
    <w:rPr>
      <w:rFonts w:ascii="Times New Roman" w:eastAsia="Times New Roman" w:hAnsi="Times New Roman" w:cs="Times New Roman"/>
      <w:sz w:val="26"/>
      <w:szCs w:val="20"/>
      <w:lang w:val="en-US" w:eastAsia="hr-HR"/>
    </w:rPr>
  </w:style>
  <w:style w:type="character" w:customStyle="1" w:styleId="Naslov8Char">
    <w:name w:val="Naslov 8 Char"/>
    <w:basedOn w:val="Zadanifontodlomka"/>
    <w:link w:val="Naslov8"/>
    <w:rsid w:val="001600D6"/>
    <w:rPr>
      <w:rFonts w:ascii="Times New Roman" w:eastAsia="Arial" w:hAnsi="Times New Roman" w:cs="Times New Roman"/>
      <w:sz w:val="28"/>
      <w:szCs w:val="20"/>
      <w:lang w:val="en-US" w:eastAsia="hr-HR"/>
    </w:rPr>
  </w:style>
  <w:style w:type="character" w:customStyle="1" w:styleId="Naslov9Char">
    <w:name w:val="Naslov 9 Char"/>
    <w:basedOn w:val="Zadanifontodlomka"/>
    <w:link w:val="Naslov9"/>
    <w:rsid w:val="001600D6"/>
    <w:rPr>
      <w:rFonts w:ascii="Times New Roman" w:eastAsia="Arial" w:hAnsi="Times New Roman" w:cs="Times New Roman"/>
      <w:sz w:val="28"/>
      <w:szCs w:val="20"/>
      <w:lang w:val="en-US" w:eastAsia="hr-HR"/>
    </w:rPr>
  </w:style>
  <w:style w:type="paragraph" w:styleId="Tijeloteksta3">
    <w:name w:val="Body Text 3"/>
    <w:basedOn w:val="Normal"/>
    <w:link w:val="Tijeloteksta3Char"/>
    <w:rsid w:val="001600D6"/>
    <w:rPr>
      <w:sz w:val="26"/>
      <w:szCs w:val="20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1600D6"/>
    <w:rPr>
      <w:rFonts w:ascii="Times New Roman" w:eastAsia="Times New Roman" w:hAnsi="Times New Roman" w:cs="Times New Roman"/>
      <w:sz w:val="26"/>
      <w:szCs w:val="20"/>
      <w:lang w:val="en-US" w:eastAsia="hr-HR"/>
    </w:rPr>
  </w:style>
  <w:style w:type="character" w:styleId="Brojstranice">
    <w:name w:val="page number"/>
    <w:rsid w:val="001600D6"/>
  </w:style>
  <w:style w:type="paragraph" w:styleId="Zaglavlje">
    <w:name w:val="header"/>
    <w:basedOn w:val="Normal"/>
    <w:link w:val="ZaglavljeChar"/>
    <w:uiPriority w:val="99"/>
    <w:rsid w:val="001600D6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1600D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rsid w:val="001600D6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PodnojeChar">
    <w:name w:val="Podnožje Char"/>
    <w:basedOn w:val="Zadanifontodlomka"/>
    <w:link w:val="Podnoje"/>
    <w:rsid w:val="001600D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rsid w:val="001600D6"/>
    <w:pPr>
      <w:ind w:firstLine="720"/>
    </w:pPr>
    <w:rPr>
      <w:rFonts w:eastAsia="Arial"/>
      <w:szCs w:val="20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1600D6"/>
    <w:rPr>
      <w:rFonts w:ascii="Times New Roman" w:eastAsia="Arial" w:hAnsi="Times New Roman" w:cs="Times New Roman"/>
      <w:sz w:val="24"/>
      <w:szCs w:val="20"/>
      <w:lang w:val="en-US" w:eastAsia="hr-HR"/>
    </w:rPr>
  </w:style>
  <w:style w:type="paragraph" w:styleId="Tijeloteksta2">
    <w:name w:val="Body Text 2"/>
    <w:basedOn w:val="Normal"/>
    <w:link w:val="Tijeloteksta2Char"/>
    <w:rsid w:val="001600D6"/>
    <w:rPr>
      <w:sz w:val="26"/>
      <w:szCs w:val="20"/>
      <w:lang w:val="en-US"/>
    </w:rPr>
  </w:style>
  <w:style w:type="character" w:customStyle="1" w:styleId="Tijeloteksta2Char">
    <w:name w:val="Tijelo teksta 2 Char"/>
    <w:basedOn w:val="Zadanifontodlomka"/>
    <w:link w:val="Tijeloteksta2"/>
    <w:rsid w:val="001600D6"/>
    <w:rPr>
      <w:rFonts w:ascii="Times New Roman" w:eastAsia="Times New Roman" w:hAnsi="Times New Roman" w:cs="Times New Roman"/>
      <w:sz w:val="26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1600D6"/>
    <w:pPr>
      <w:tabs>
        <w:tab w:val="left" w:pos="709"/>
        <w:tab w:val="left" w:pos="1276"/>
      </w:tabs>
      <w:jc w:val="both"/>
    </w:pPr>
    <w:rPr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1600D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ijeloteksta-uvlaka3">
    <w:name w:val="Body Text Indent 3"/>
    <w:basedOn w:val="Normal"/>
    <w:link w:val="Tijeloteksta-uvlaka3Char"/>
    <w:rsid w:val="001600D6"/>
    <w:pPr>
      <w:ind w:firstLine="420"/>
      <w:jc w:val="both"/>
    </w:pPr>
    <w:rPr>
      <w:szCs w:val="20"/>
      <w:lang w:val="en-US"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1600D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jeloteksta-uvlaka2">
    <w:name w:val="Body Text Indent 2"/>
    <w:basedOn w:val="Normal"/>
    <w:link w:val="Tijeloteksta-uvlaka2Char"/>
    <w:rsid w:val="001600D6"/>
    <w:pPr>
      <w:ind w:firstLine="720"/>
      <w:jc w:val="both"/>
    </w:pPr>
    <w:rPr>
      <w:rFonts w:eastAsia="Arial"/>
      <w:color w:val="FF0000"/>
      <w:szCs w:val="20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1600D6"/>
    <w:rPr>
      <w:rFonts w:ascii="Times New Roman" w:eastAsia="Arial" w:hAnsi="Times New Roman" w:cs="Times New Roman"/>
      <w:color w:val="FF0000"/>
      <w:sz w:val="24"/>
      <w:szCs w:val="20"/>
      <w:lang w:val="en-US" w:eastAsia="hr-HR"/>
    </w:rPr>
  </w:style>
  <w:style w:type="character" w:styleId="Hiperveza">
    <w:name w:val="Hyperlink"/>
    <w:rsid w:val="001600D6"/>
    <w:rPr>
      <w:color w:val="0000FF"/>
      <w:u w:val="single"/>
    </w:rPr>
  </w:style>
  <w:style w:type="character" w:styleId="Naglaeno">
    <w:name w:val="Strong"/>
    <w:qFormat/>
    <w:rsid w:val="001600D6"/>
    <w:rPr>
      <w:b/>
      <w:bCs/>
    </w:rPr>
  </w:style>
  <w:style w:type="paragraph" w:styleId="StandardWeb">
    <w:name w:val="Normal (Web)"/>
    <w:basedOn w:val="Normal"/>
    <w:uiPriority w:val="99"/>
    <w:rsid w:val="001600D6"/>
    <w:rPr>
      <w:rFonts w:eastAsia="Arial"/>
      <w:lang w:val="en-US" w:eastAsia="en-US"/>
    </w:rPr>
  </w:style>
  <w:style w:type="character" w:styleId="SlijeenaHiperveza">
    <w:name w:val="FollowedHyperlink"/>
    <w:rsid w:val="001600D6"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50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08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Vuković</dc:creator>
  <cp:keywords/>
  <dc:description/>
  <cp:lastModifiedBy>vukovicv</cp:lastModifiedBy>
  <cp:revision>37</cp:revision>
  <cp:lastPrinted>2017-07-31T10:17:00Z</cp:lastPrinted>
  <dcterms:created xsi:type="dcterms:W3CDTF">2013-12-27T11:36:00Z</dcterms:created>
  <dcterms:modified xsi:type="dcterms:W3CDTF">2018-02-12T11:13:00Z</dcterms:modified>
</cp:coreProperties>
</file>